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21" w:rsidRDefault="00C65E59" w:rsidP="00F022DE">
      <w:pPr>
        <w:pStyle w:val="Heading1"/>
        <w:jc w:val="center"/>
        <w:rPr>
          <w:rFonts w:ascii="Times New Roman" w:hAnsi="Times New Roman"/>
          <w:noProof/>
          <w:color w:val="auto"/>
          <w:sz w:val="20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549525" cy="603885"/>
            <wp:effectExtent l="0" t="0" r="3175" b="5715"/>
            <wp:docPr id="1" name="Picture 1" descr="https://hswebstaff.york.ac.uk/docs/media/healthsciences/images/staff-intranet/marketing-logos/DoHS%20black300dpi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swebstaff.york.ac.uk/docs/media/healthsciences/images/staff-intranet/marketing-logos/DoHS%20black300dpi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DE" w:rsidRPr="00F022DE" w:rsidRDefault="00F022DE" w:rsidP="00F022DE">
      <w:pPr>
        <w:keepNext/>
        <w:jc w:val="center"/>
        <w:outlineLvl w:val="0"/>
        <w:rPr>
          <w:rFonts w:cs="Arial"/>
          <w:b/>
          <w:bCs/>
          <w:sz w:val="28"/>
          <w:lang w:val="en-GB"/>
        </w:rPr>
      </w:pPr>
      <w:r w:rsidRPr="00F022DE">
        <w:rPr>
          <w:rFonts w:cs="Arial"/>
          <w:b/>
          <w:bCs/>
          <w:sz w:val="28"/>
          <w:lang w:val="en-GB"/>
        </w:rPr>
        <w:t>COMPASSIONATE, SPECIAL &amp; CARERS LEAVE REQUEST FORM</w:t>
      </w:r>
    </w:p>
    <w:p w:rsidR="00F022DE" w:rsidRPr="00F022DE" w:rsidRDefault="00F022DE" w:rsidP="00F022DE">
      <w:pPr>
        <w:jc w:val="center"/>
        <w:rPr>
          <w:rFonts w:cs="Arial"/>
          <w:i/>
          <w:iCs/>
          <w:sz w:val="22"/>
          <w:lang w:val="en-GB"/>
        </w:rPr>
      </w:pPr>
    </w:p>
    <w:p w:rsidR="00F022DE" w:rsidRPr="00FC6B8C" w:rsidRDefault="00F022DE" w:rsidP="00F022DE">
      <w:pPr>
        <w:rPr>
          <w:rFonts w:cs="Arial"/>
          <w:b/>
          <w:sz w:val="22"/>
          <w:szCs w:val="22"/>
          <w:lang w:val="en-GB"/>
        </w:rPr>
      </w:pPr>
      <w:r w:rsidRPr="00FC6B8C">
        <w:rPr>
          <w:rFonts w:cs="Arial"/>
          <w:b/>
          <w:sz w:val="22"/>
          <w:szCs w:val="22"/>
          <w:lang w:val="en-GB"/>
        </w:rPr>
        <w:t>Guidance Notes for Students &amp; Staff</w:t>
      </w:r>
    </w:p>
    <w:p w:rsidR="00F022DE" w:rsidRPr="00FC6B8C" w:rsidRDefault="00F022DE" w:rsidP="00F022DE">
      <w:pPr>
        <w:rPr>
          <w:rFonts w:cs="Arial"/>
          <w:sz w:val="22"/>
          <w:szCs w:val="22"/>
          <w:lang w:val="en-GB"/>
        </w:rPr>
      </w:pPr>
    </w:p>
    <w:p w:rsidR="0031220D" w:rsidRDefault="00F022DE" w:rsidP="0031220D">
      <w:pPr>
        <w:jc w:val="both"/>
        <w:rPr>
          <w:rFonts w:cs="Arial"/>
          <w:sz w:val="22"/>
          <w:szCs w:val="22"/>
        </w:rPr>
      </w:pPr>
      <w:r w:rsidRPr="00FC6B8C">
        <w:rPr>
          <w:rFonts w:cs="Arial"/>
          <w:sz w:val="22"/>
          <w:szCs w:val="22"/>
          <w:lang w:val="en-GB"/>
        </w:rPr>
        <w:t xml:space="preserve">This form should be completed where possible with the student present and submitted to the Student </w:t>
      </w:r>
      <w:r w:rsidR="003951E6">
        <w:rPr>
          <w:rFonts w:cs="Arial"/>
          <w:sz w:val="22"/>
          <w:szCs w:val="22"/>
          <w:lang w:val="en-GB"/>
        </w:rPr>
        <w:t>&amp; Academic Support</w:t>
      </w:r>
      <w:r w:rsidRPr="00FC6B8C">
        <w:rPr>
          <w:rFonts w:cs="Arial"/>
          <w:sz w:val="22"/>
          <w:szCs w:val="22"/>
          <w:lang w:val="en-GB"/>
        </w:rPr>
        <w:t xml:space="preserve"> Service, Department of Health Sciences. Please give as much information as possible on the form. Compassionate, Special or Car</w:t>
      </w:r>
      <w:bookmarkStart w:id="0" w:name="_GoBack"/>
      <w:bookmarkEnd w:id="0"/>
      <w:r w:rsidRPr="00FC6B8C">
        <w:rPr>
          <w:rFonts w:cs="Arial"/>
          <w:sz w:val="22"/>
          <w:szCs w:val="22"/>
          <w:lang w:val="en-GB"/>
        </w:rPr>
        <w:t xml:space="preserve">er’s leave can be authorized by the Personal Supervisor for up to </w:t>
      </w:r>
      <w:r w:rsidR="0069339E">
        <w:rPr>
          <w:rFonts w:cs="Arial"/>
          <w:b/>
          <w:sz w:val="22"/>
          <w:szCs w:val="22"/>
          <w:lang w:val="en-GB"/>
        </w:rPr>
        <w:t>5</w:t>
      </w:r>
      <w:r w:rsidRPr="0031220D">
        <w:rPr>
          <w:rFonts w:cs="Arial"/>
          <w:b/>
          <w:sz w:val="22"/>
          <w:szCs w:val="22"/>
          <w:lang w:val="en-GB"/>
        </w:rPr>
        <w:t xml:space="preserve"> days only</w:t>
      </w:r>
      <w:r w:rsidRPr="00FC6B8C">
        <w:rPr>
          <w:rFonts w:cs="Arial"/>
          <w:sz w:val="22"/>
          <w:szCs w:val="22"/>
          <w:lang w:val="en-GB"/>
        </w:rPr>
        <w:t xml:space="preserve">. Anything exceeding </w:t>
      </w:r>
      <w:r w:rsidR="0069339E">
        <w:rPr>
          <w:rFonts w:cs="Arial"/>
          <w:sz w:val="22"/>
          <w:szCs w:val="22"/>
          <w:lang w:val="en-GB"/>
        </w:rPr>
        <w:t>5</w:t>
      </w:r>
      <w:r w:rsidRPr="00FC6B8C">
        <w:rPr>
          <w:rFonts w:cs="Arial"/>
          <w:sz w:val="22"/>
          <w:szCs w:val="22"/>
          <w:lang w:val="en-GB"/>
        </w:rPr>
        <w:t xml:space="preserve"> days </w:t>
      </w:r>
      <w:r w:rsidR="0031220D">
        <w:rPr>
          <w:rFonts w:cs="Arial"/>
          <w:sz w:val="22"/>
          <w:szCs w:val="22"/>
          <w:lang w:val="en-GB"/>
        </w:rPr>
        <w:t xml:space="preserve">(and less than 4 weeks) </w:t>
      </w:r>
      <w:r w:rsidRPr="00FC6B8C">
        <w:rPr>
          <w:rFonts w:cs="Arial"/>
          <w:sz w:val="22"/>
          <w:szCs w:val="22"/>
          <w:lang w:val="en-GB"/>
        </w:rPr>
        <w:t xml:space="preserve">must be approved by the Programme Leader and evidence </w:t>
      </w:r>
      <w:r w:rsidR="005073B5" w:rsidRPr="00FC6B8C">
        <w:rPr>
          <w:rFonts w:cs="Arial"/>
          <w:sz w:val="22"/>
          <w:szCs w:val="22"/>
          <w:lang w:val="en-GB"/>
        </w:rPr>
        <w:t>must</w:t>
      </w:r>
      <w:r w:rsidRPr="00FC6B8C">
        <w:rPr>
          <w:rFonts w:cs="Arial"/>
          <w:sz w:val="22"/>
          <w:szCs w:val="22"/>
          <w:lang w:val="en-GB"/>
        </w:rPr>
        <w:t xml:space="preserve"> be provided </w:t>
      </w:r>
      <w:r w:rsidR="005073B5" w:rsidRPr="00FC6B8C">
        <w:rPr>
          <w:rFonts w:cs="Arial"/>
          <w:sz w:val="22"/>
          <w:szCs w:val="22"/>
          <w:lang w:val="en-GB"/>
        </w:rPr>
        <w:t>with</w:t>
      </w:r>
      <w:r w:rsidRPr="00FC6B8C">
        <w:rPr>
          <w:rFonts w:cs="Arial"/>
          <w:sz w:val="22"/>
          <w:szCs w:val="22"/>
          <w:lang w:val="en-GB"/>
        </w:rPr>
        <w:t xml:space="preserve"> this form. If the student is sponsored then their employer must be notified.</w:t>
      </w:r>
      <w:r w:rsidR="00CE6F32" w:rsidRPr="00FC6B8C">
        <w:rPr>
          <w:rFonts w:cs="Arial"/>
          <w:sz w:val="22"/>
          <w:szCs w:val="22"/>
          <w:lang w:val="en-GB"/>
        </w:rPr>
        <w:t xml:space="preserve"> </w:t>
      </w:r>
      <w:r w:rsidR="0031220D" w:rsidRPr="0031220D">
        <w:rPr>
          <w:rFonts w:cs="Arial"/>
          <w:sz w:val="22"/>
          <w:szCs w:val="22"/>
        </w:rPr>
        <w:t xml:space="preserve">Any longer absence during a term which will be counted towards completion of your degree </w:t>
      </w:r>
      <w:proofErr w:type="spellStart"/>
      <w:r w:rsidR="0031220D" w:rsidRPr="0031220D">
        <w:rPr>
          <w:rFonts w:cs="Arial"/>
          <w:sz w:val="22"/>
          <w:szCs w:val="22"/>
        </w:rPr>
        <w:t>programme</w:t>
      </w:r>
      <w:proofErr w:type="spellEnd"/>
      <w:r w:rsidR="0031220D" w:rsidRPr="0031220D">
        <w:rPr>
          <w:rFonts w:cs="Arial"/>
          <w:sz w:val="22"/>
          <w:szCs w:val="22"/>
        </w:rPr>
        <w:t xml:space="preserve"> requires the appro</w:t>
      </w:r>
      <w:r w:rsidR="0031220D">
        <w:rPr>
          <w:rFonts w:cs="Arial"/>
          <w:sz w:val="22"/>
          <w:szCs w:val="22"/>
        </w:rPr>
        <w:t xml:space="preserve">val of University Special Cases </w:t>
      </w:r>
      <w:r w:rsidR="0031220D" w:rsidRPr="0031220D">
        <w:rPr>
          <w:rFonts w:cs="Arial"/>
          <w:sz w:val="22"/>
          <w:szCs w:val="22"/>
        </w:rPr>
        <w:t>Committee. </w:t>
      </w:r>
    </w:p>
    <w:p w:rsidR="00CE6F32" w:rsidRPr="00FC6B8C" w:rsidRDefault="00CE6F32" w:rsidP="00F022DE">
      <w:pPr>
        <w:jc w:val="both"/>
        <w:rPr>
          <w:rFonts w:cs="Arial"/>
          <w:sz w:val="12"/>
          <w:szCs w:val="12"/>
          <w:lang w:val="en-GB"/>
        </w:rPr>
      </w:pPr>
    </w:p>
    <w:p w:rsidR="00F022DE" w:rsidRPr="00FC6B8C" w:rsidRDefault="00F022DE" w:rsidP="00F022DE">
      <w:pPr>
        <w:jc w:val="center"/>
        <w:rPr>
          <w:sz w:val="12"/>
          <w:szCs w:val="12"/>
          <w:lang w:val="en-GB" w:eastAsia="en-GB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1452"/>
        <w:gridCol w:w="2092"/>
        <w:gridCol w:w="1268"/>
        <w:gridCol w:w="858"/>
        <w:gridCol w:w="2252"/>
        <w:gridCol w:w="25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A35524" w:rsidRPr="005073B5" w:rsidRDefault="00F022DE" w:rsidP="00BF48FE">
            <w:pPr>
              <w:pStyle w:val="Heading3"/>
              <w:jc w:val="left"/>
              <w:rPr>
                <w:sz w:val="24"/>
                <w:szCs w:val="24"/>
              </w:rPr>
            </w:pPr>
            <w:r w:rsidRPr="005073B5">
              <w:rPr>
                <w:sz w:val="24"/>
                <w:szCs w:val="24"/>
              </w:rPr>
              <w:t xml:space="preserve">Current </w:t>
            </w:r>
            <w:r w:rsidR="00CE6F32">
              <w:rPr>
                <w:sz w:val="24"/>
                <w:szCs w:val="24"/>
              </w:rPr>
              <w:t xml:space="preserve">Student </w:t>
            </w:r>
            <w:r w:rsidRPr="005073B5">
              <w:rPr>
                <w:sz w:val="24"/>
                <w:szCs w:val="24"/>
              </w:rPr>
              <w:t>Details</w:t>
            </w:r>
          </w:p>
        </w:tc>
      </w:tr>
      <w:tr w:rsidR="00F76621" w:rsidRPr="00613129" w:rsidTr="00844176">
        <w:trPr>
          <w:trHeight w:hRule="exact" w:val="144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BF48FE" w:rsidRPr="005114CE" w:rsidTr="00844176">
        <w:trPr>
          <w:trHeight w:val="3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FE" w:rsidRPr="009C220D" w:rsidRDefault="00BF48FE" w:rsidP="00BF48FE">
            <w:pPr>
              <w:pStyle w:val="BodyText"/>
            </w:pPr>
            <w:r>
              <w:t>Foren</w:t>
            </w:r>
            <w:r w:rsidRPr="005A6B4A">
              <w:t>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FE" w:rsidRPr="009C220D" w:rsidRDefault="00BF48FE" w:rsidP="00440CD8">
            <w:pPr>
              <w:pStyle w:val="FieldText"/>
            </w:pPr>
            <w:bookmarkStart w:id="1" w:name="Text1"/>
          </w:p>
        </w:tc>
        <w:bookmarkEnd w:id="1"/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FE" w:rsidRDefault="00BF48FE" w:rsidP="00BF48FE">
            <w:pPr>
              <w:pStyle w:val="BodyText"/>
            </w:pPr>
            <w:r>
              <w:t>Surname: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FE" w:rsidRDefault="00BF48FE" w:rsidP="00E8279E">
            <w:pPr>
              <w:pStyle w:val="FieldText"/>
            </w:pPr>
          </w:p>
        </w:tc>
      </w:tr>
      <w:tr w:rsidR="00F022DE" w:rsidRPr="005114CE" w:rsidTr="00844176">
        <w:trPr>
          <w:trHeight w:val="3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DE" w:rsidRDefault="00F022DE" w:rsidP="00BF17F9">
            <w:pPr>
              <w:pStyle w:val="BodyText"/>
            </w:pPr>
            <w:r>
              <w:t>Date of Birth: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DE" w:rsidRDefault="00F022DE" w:rsidP="00083002">
            <w:pPr>
              <w:pStyle w:val="FieldTex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DE" w:rsidRDefault="00F022DE" w:rsidP="00E8279E">
            <w:pPr>
              <w:pStyle w:val="BodyText"/>
            </w:pPr>
            <w:r>
              <w:t>Student Number: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DE" w:rsidRDefault="00F022DE" w:rsidP="00E8279E">
            <w:pPr>
              <w:pStyle w:val="FieldText"/>
            </w:pPr>
          </w:p>
        </w:tc>
      </w:tr>
      <w:tr w:rsidR="00692FAE" w:rsidRPr="005114CE" w:rsidTr="00844176">
        <w:trPr>
          <w:trHeight w:val="3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5114CE" w:rsidRDefault="00F022DE" w:rsidP="00BF17F9">
            <w:pPr>
              <w:pStyle w:val="BodyText"/>
            </w:pPr>
            <w:r>
              <w:t>Course Title</w:t>
            </w:r>
            <w:r w:rsidR="00692FAE"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9C220D" w:rsidRDefault="00F022DE" w:rsidP="00F022DE">
            <w:pPr>
              <w:pStyle w:val="BodyText"/>
            </w:pPr>
            <w:r>
              <w:t>Cohort: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EA44A1" w:rsidRPr="005114CE" w:rsidTr="00844176">
        <w:trPr>
          <w:trHeight w:val="3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A1" w:rsidRPr="005114CE" w:rsidRDefault="00F022DE" w:rsidP="00F022DE">
            <w:pPr>
              <w:pStyle w:val="BodyText"/>
            </w:pPr>
            <w:r>
              <w:t xml:space="preserve">Branch </w:t>
            </w:r>
            <w:r>
              <w:rPr>
                <w:sz w:val="12"/>
                <w:szCs w:val="12"/>
              </w:rPr>
              <w:t>Nursing Only</w:t>
            </w:r>
            <w:r w:rsidR="005A6B4A">
              <w:t>: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A1" w:rsidRPr="009C220D" w:rsidRDefault="00EA44A1" w:rsidP="00617C65">
            <w:pPr>
              <w:pStyle w:val="FieldText"/>
            </w:pPr>
          </w:p>
        </w:tc>
      </w:tr>
      <w:tr w:rsidR="00F022DE" w:rsidRPr="005114CE" w:rsidTr="00844176">
        <w:trPr>
          <w:trHeight w:val="360"/>
          <w:jc w:val="center"/>
        </w:trPr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:rsidR="00F022DE" w:rsidRDefault="00F022DE" w:rsidP="00BF17F9">
            <w:pPr>
              <w:pStyle w:val="BodyText"/>
            </w:pPr>
          </w:p>
        </w:tc>
        <w:tc>
          <w:tcPr>
            <w:tcW w:w="7922" w:type="dxa"/>
            <w:gridSpan w:val="5"/>
            <w:tcBorders>
              <w:top w:val="single" w:sz="4" w:space="0" w:color="auto"/>
              <w:bottom w:val="single" w:sz="4" w:space="0" w:color="999999"/>
            </w:tcBorders>
            <w:vAlign w:val="bottom"/>
          </w:tcPr>
          <w:p w:rsidR="00F022DE" w:rsidRDefault="00F022DE" w:rsidP="00617C65">
            <w:pPr>
              <w:pStyle w:val="FieldText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999999"/>
            </w:tcBorders>
            <w:vAlign w:val="bottom"/>
          </w:tcPr>
          <w:p w:rsidR="00F022DE" w:rsidRDefault="00F022DE" w:rsidP="00617C65">
            <w:pPr>
              <w:pStyle w:val="FieldText"/>
            </w:pPr>
          </w:p>
        </w:tc>
      </w:tr>
      <w:tr w:rsidR="00BF17F9" w:rsidRPr="005114CE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BF17F9" w:rsidRPr="005073B5" w:rsidRDefault="00BF48FE" w:rsidP="00BF48FE">
            <w:pPr>
              <w:pStyle w:val="Heading3"/>
              <w:jc w:val="left"/>
            </w:pPr>
            <w:r w:rsidRPr="005073B5">
              <w:t>REASON AND DATES FOR LEAVE REQUEST</w:t>
            </w:r>
          </w:p>
        </w:tc>
      </w:tr>
      <w:tr w:rsidR="0093773B" w:rsidRPr="00613129" w:rsidTr="00844176">
        <w:trPr>
          <w:trHeight w:hRule="exact" w:val="243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 w:rsidTr="00844176">
        <w:trPr>
          <w:trHeight w:val="345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1B2" w:rsidRPr="00BF48FE" w:rsidRDefault="005073B5" w:rsidP="000C3BF9">
            <w:pPr>
              <w:pStyle w:val="Headings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Please type reason for the request</w:t>
            </w:r>
            <w:r w:rsidR="00B351B2" w:rsidRPr="00BF48FE">
              <w:rPr>
                <w:b w:val="0"/>
                <w:sz w:val="18"/>
                <w:szCs w:val="19"/>
              </w:rPr>
              <w:t>:</w:t>
            </w:r>
          </w:p>
          <w:p w:rsidR="00B351B2" w:rsidRDefault="00B351B2" w:rsidP="00243386">
            <w:pPr>
              <w:pStyle w:val="BodyText"/>
              <w:jc w:val="left"/>
            </w:pPr>
          </w:p>
          <w:p w:rsidR="00B351B2" w:rsidRDefault="00B351B2" w:rsidP="00F41461">
            <w:pPr>
              <w:pStyle w:val="BodyText"/>
            </w:pPr>
          </w:p>
          <w:p w:rsidR="00B351B2" w:rsidRDefault="00B351B2" w:rsidP="00F41461">
            <w:pPr>
              <w:pStyle w:val="BodyText"/>
            </w:pPr>
          </w:p>
          <w:p w:rsidR="0033501D" w:rsidRDefault="0033501D" w:rsidP="00F41461">
            <w:pPr>
              <w:pStyle w:val="BodyText"/>
            </w:pPr>
          </w:p>
        </w:tc>
      </w:tr>
      <w:tr w:rsidR="00BF48FE" w:rsidRPr="005114CE" w:rsidTr="00844176">
        <w:trPr>
          <w:trHeight w:val="345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FE" w:rsidRDefault="00BF48FE" w:rsidP="0089692A">
            <w:pPr>
              <w:pStyle w:val="BodyText"/>
              <w:jc w:val="left"/>
            </w:pPr>
            <w:r w:rsidRPr="00BF48FE">
              <w:t>Date From:</w:t>
            </w:r>
            <w:r>
              <w:rPr>
                <w:b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FE" w:rsidRDefault="00BF48FE" w:rsidP="00BF48FE">
            <w:pPr>
              <w:pStyle w:val="BodyText"/>
              <w:jc w:val="left"/>
            </w:pPr>
          </w:p>
          <w:p w:rsidR="00BF48FE" w:rsidRDefault="00BF48FE" w:rsidP="0089692A">
            <w:pPr>
              <w:pStyle w:val="BodyText"/>
              <w:jc w:val="left"/>
            </w:pPr>
            <w:r w:rsidRPr="00BF48FE">
              <w:t xml:space="preserve">Date </w:t>
            </w:r>
            <w:r>
              <w:t>To</w:t>
            </w:r>
            <w:r w:rsidRPr="00BF48FE">
              <w:t xml:space="preserve">: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FE" w:rsidRDefault="00BF48FE" w:rsidP="00BF48FE">
            <w:pPr>
              <w:pStyle w:val="BodyText"/>
              <w:jc w:val="left"/>
            </w:pPr>
          </w:p>
          <w:p w:rsidR="00BF48FE" w:rsidRDefault="00BF48FE" w:rsidP="0089692A">
            <w:pPr>
              <w:pStyle w:val="BodyText"/>
              <w:jc w:val="left"/>
            </w:pPr>
            <w:r>
              <w:t>Number of Days Required</w:t>
            </w:r>
            <w:r w:rsidRPr="00BF48FE">
              <w:t xml:space="preserve">: </w:t>
            </w:r>
          </w:p>
        </w:tc>
      </w:tr>
      <w:tr w:rsidR="005073B5" w:rsidRPr="005114CE" w:rsidTr="00844176">
        <w:trPr>
          <w:trHeight w:val="345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080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3544"/>
              <w:gridCol w:w="2126"/>
              <w:gridCol w:w="2502"/>
            </w:tblGrid>
            <w:tr w:rsidR="005073B5" w:rsidRPr="009C220D" w:rsidTr="00844176">
              <w:trPr>
                <w:trHeight w:val="360"/>
                <w:jc w:val="center"/>
              </w:trPr>
              <w:tc>
                <w:tcPr>
                  <w:tcW w:w="1908" w:type="dxa"/>
                  <w:vAlign w:val="bottom"/>
                </w:tcPr>
                <w:p w:rsidR="005073B5" w:rsidRPr="005114CE" w:rsidRDefault="005073B5" w:rsidP="005073B5">
                  <w:pPr>
                    <w:pStyle w:val="BodyText"/>
                    <w:jc w:val="left"/>
                  </w:pPr>
                  <w:r>
                    <w:t>Student Signature</w:t>
                  </w:r>
                </w:p>
              </w:tc>
              <w:tc>
                <w:tcPr>
                  <w:tcW w:w="3544" w:type="dxa"/>
                  <w:vAlign w:val="bottom"/>
                </w:tcPr>
                <w:p w:rsidR="005073B5" w:rsidRPr="009C220D" w:rsidRDefault="005073B5" w:rsidP="00E8279E">
                  <w:pPr>
                    <w:pStyle w:val="FieldText"/>
                  </w:pPr>
                </w:p>
              </w:tc>
              <w:tc>
                <w:tcPr>
                  <w:tcW w:w="2126" w:type="dxa"/>
                  <w:vAlign w:val="bottom"/>
                </w:tcPr>
                <w:p w:rsidR="005073B5" w:rsidRPr="009C220D" w:rsidRDefault="005073B5" w:rsidP="005073B5">
                  <w:pPr>
                    <w:pStyle w:val="BodyText"/>
                    <w:jc w:val="left"/>
                  </w:pPr>
                  <w:r>
                    <w:t>Date:</w:t>
                  </w:r>
                </w:p>
              </w:tc>
              <w:tc>
                <w:tcPr>
                  <w:tcW w:w="2502" w:type="dxa"/>
                  <w:vAlign w:val="bottom"/>
                </w:tcPr>
                <w:p w:rsidR="005073B5" w:rsidRPr="009C220D" w:rsidRDefault="005073B5" w:rsidP="00E8279E">
                  <w:pPr>
                    <w:pStyle w:val="FieldText"/>
                  </w:pPr>
                </w:p>
              </w:tc>
            </w:tr>
          </w:tbl>
          <w:p w:rsidR="005073B5" w:rsidRDefault="005073B5" w:rsidP="00BF48FE">
            <w:pPr>
              <w:pStyle w:val="BodyText"/>
              <w:jc w:val="left"/>
            </w:pPr>
          </w:p>
        </w:tc>
      </w:tr>
    </w:tbl>
    <w:p w:rsidR="0014513C" w:rsidRDefault="0014513C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844176" w:rsidRPr="005073B5" w:rsidTr="00780F26">
        <w:trPr>
          <w:trHeight w:val="288"/>
          <w:jc w:val="center"/>
        </w:trPr>
        <w:tc>
          <w:tcPr>
            <w:tcW w:w="10080" w:type="dxa"/>
            <w:gridSpan w:val="3"/>
            <w:shd w:val="clear" w:color="auto" w:fill="595959"/>
            <w:vAlign w:val="center"/>
          </w:tcPr>
          <w:p w:rsidR="00844176" w:rsidRPr="005073B5" w:rsidRDefault="00844176" w:rsidP="00780F26">
            <w:pPr>
              <w:pStyle w:val="Heading3"/>
              <w:jc w:val="left"/>
            </w:pPr>
            <w:r>
              <w:t>AUTHORISATION</w:t>
            </w:r>
          </w:p>
        </w:tc>
      </w:tr>
      <w:tr w:rsidR="004059A7" w:rsidRPr="005114CE" w:rsidTr="00844176">
        <w:tblPrEx>
          <w:shd w:val="clear" w:color="auto" w:fill="FFFFFF" w:themeFill="background1"/>
        </w:tblPrEx>
        <w:trPr>
          <w:trHeight w:val="345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59A7" w:rsidRDefault="005073B5" w:rsidP="000A7D47">
            <w:pPr>
              <w:pStyle w:val="Headings"/>
            </w:pPr>
            <w:r>
              <w:t xml:space="preserve">Absences of </w:t>
            </w:r>
            <w:r w:rsidR="000A7D47">
              <w:t>UP TO</w:t>
            </w:r>
            <w:r>
              <w:t xml:space="preserve"> </w:t>
            </w:r>
            <w:r w:rsidR="0069339E">
              <w:t>5</w:t>
            </w:r>
            <w:r>
              <w:t xml:space="preserve"> days (</w:t>
            </w:r>
            <w:proofErr w:type="spellStart"/>
            <w:r w:rsidR="009819BA">
              <w:t>Authorised</w:t>
            </w:r>
            <w:proofErr w:type="spellEnd"/>
            <w:r w:rsidR="009819BA">
              <w:t xml:space="preserve"> by Supervisor</w:t>
            </w:r>
            <w:r>
              <w:t>)</w:t>
            </w:r>
            <w:r w:rsidR="004059A7" w:rsidRPr="0091626C">
              <w:t>:</w:t>
            </w:r>
          </w:p>
        </w:tc>
      </w:tr>
      <w:tr w:rsidR="005073B5" w:rsidRPr="005114CE" w:rsidTr="00844176">
        <w:tblPrEx>
          <w:shd w:val="clear" w:color="auto" w:fill="FFFFFF" w:themeFill="background1"/>
        </w:tblPrEx>
        <w:trPr>
          <w:trHeight w:val="64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360"/>
              <w:gridCol w:w="3360"/>
              <w:gridCol w:w="3360"/>
            </w:tblGrid>
            <w:tr w:rsidR="005073B5" w:rsidRPr="00F53F1A" w:rsidTr="00FE6426">
              <w:trPr>
                <w:trHeight w:val="345"/>
                <w:jc w:val="center"/>
              </w:trPr>
              <w:tc>
                <w:tcPr>
                  <w:tcW w:w="3360" w:type="dxa"/>
                  <w:vAlign w:val="bottom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  <w:r w:rsidRPr="00F53F1A">
                    <w:t>Date From:</w:t>
                  </w:r>
                  <w:r w:rsidRPr="00F53F1A">
                    <w:rPr>
                      <w:b/>
                    </w:rPr>
                    <w:t xml:space="preserve"> </w:t>
                  </w:r>
                  <w:r w:rsidRPr="00F53F1A"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53F1A">
                    <w:rPr>
                      <w:b/>
                    </w:rPr>
                    <w:instrText xml:space="preserve"> FORMTEXT </w:instrText>
                  </w:r>
                  <w:r w:rsidRPr="00F53F1A">
                    <w:rPr>
                      <w:b/>
                    </w:rPr>
                  </w:r>
                  <w:r w:rsidRPr="00F53F1A">
                    <w:rPr>
                      <w:b/>
                    </w:rPr>
                    <w:fldChar w:fldCharType="separate"/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fldChar w:fldCharType="end"/>
                  </w:r>
                </w:p>
              </w:tc>
              <w:tc>
                <w:tcPr>
                  <w:tcW w:w="3360" w:type="dxa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</w:p>
                <w:p w:rsidR="005073B5" w:rsidRPr="00F53F1A" w:rsidRDefault="005073B5" w:rsidP="000A7D47">
                  <w:pPr>
                    <w:pStyle w:val="BodyText"/>
                    <w:jc w:val="left"/>
                  </w:pPr>
                  <w:r>
                    <w:t>Supervisor Name</w:t>
                  </w:r>
                  <w:r w:rsidRPr="00F53F1A">
                    <w:t xml:space="preserve">: </w:t>
                  </w:r>
                </w:p>
              </w:tc>
              <w:tc>
                <w:tcPr>
                  <w:tcW w:w="3360" w:type="dxa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</w:p>
                <w:p w:rsidR="005073B5" w:rsidRPr="00F53F1A" w:rsidRDefault="005073B5" w:rsidP="00FE6426">
                  <w:pPr>
                    <w:pStyle w:val="BodyText"/>
                    <w:jc w:val="left"/>
                  </w:pPr>
                  <w:r w:rsidRPr="00F53F1A">
                    <w:t xml:space="preserve">Number of Days Required: </w:t>
                  </w:r>
                  <w:r w:rsidRPr="00F53F1A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53F1A">
                    <w:instrText xml:space="preserve"> FORMTEXT </w:instrText>
                  </w:r>
                  <w:r w:rsidRPr="00F53F1A">
                    <w:fldChar w:fldCharType="separate"/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fldChar w:fldCharType="end"/>
                  </w:r>
                </w:p>
              </w:tc>
            </w:tr>
          </w:tbl>
          <w:p w:rsidR="005073B5" w:rsidRDefault="005073B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360"/>
              <w:gridCol w:w="3360"/>
              <w:gridCol w:w="3360"/>
            </w:tblGrid>
            <w:tr w:rsidR="005073B5" w:rsidRPr="00F53F1A" w:rsidTr="00FE6426">
              <w:trPr>
                <w:trHeight w:val="345"/>
                <w:jc w:val="center"/>
              </w:trPr>
              <w:tc>
                <w:tcPr>
                  <w:tcW w:w="3360" w:type="dxa"/>
                  <w:vAlign w:val="bottom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  <w:r w:rsidRPr="00F53F1A">
                    <w:t>Date From:</w:t>
                  </w:r>
                  <w:r w:rsidRPr="00F53F1A">
                    <w:rPr>
                      <w:b/>
                    </w:rPr>
                    <w:t xml:space="preserve"> </w:t>
                  </w:r>
                  <w:r w:rsidRPr="00F53F1A"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53F1A">
                    <w:rPr>
                      <w:b/>
                    </w:rPr>
                    <w:instrText xml:space="preserve"> FORMTEXT </w:instrText>
                  </w:r>
                  <w:r w:rsidRPr="00F53F1A">
                    <w:rPr>
                      <w:b/>
                    </w:rPr>
                  </w:r>
                  <w:r w:rsidRPr="00F53F1A">
                    <w:rPr>
                      <w:b/>
                    </w:rPr>
                    <w:fldChar w:fldCharType="separate"/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fldChar w:fldCharType="end"/>
                  </w:r>
                </w:p>
              </w:tc>
              <w:tc>
                <w:tcPr>
                  <w:tcW w:w="3360" w:type="dxa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</w:p>
                <w:p w:rsidR="005073B5" w:rsidRPr="00F53F1A" w:rsidRDefault="005073B5" w:rsidP="000A7D47">
                  <w:pPr>
                    <w:pStyle w:val="BodyText"/>
                    <w:jc w:val="left"/>
                  </w:pPr>
                  <w:r>
                    <w:t>Supervisor Signature</w:t>
                  </w:r>
                  <w:r w:rsidRPr="00F53F1A">
                    <w:t xml:space="preserve">: </w:t>
                  </w:r>
                </w:p>
              </w:tc>
              <w:tc>
                <w:tcPr>
                  <w:tcW w:w="3360" w:type="dxa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</w:p>
                <w:p w:rsidR="005073B5" w:rsidRPr="00F53F1A" w:rsidRDefault="005073B5" w:rsidP="00FE6426">
                  <w:pPr>
                    <w:pStyle w:val="BodyText"/>
                    <w:jc w:val="left"/>
                  </w:pPr>
                  <w:r w:rsidRPr="00F53F1A">
                    <w:t xml:space="preserve">Number of Days Required: </w:t>
                  </w:r>
                  <w:r w:rsidRPr="00F53F1A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53F1A">
                    <w:instrText xml:space="preserve"> FORMTEXT </w:instrText>
                  </w:r>
                  <w:r w:rsidRPr="00F53F1A">
                    <w:fldChar w:fldCharType="separate"/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fldChar w:fldCharType="end"/>
                  </w:r>
                </w:p>
              </w:tc>
            </w:tr>
          </w:tbl>
          <w:p w:rsidR="005073B5" w:rsidRDefault="005073B5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360"/>
              <w:gridCol w:w="3360"/>
              <w:gridCol w:w="3360"/>
            </w:tblGrid>
            <w:tr w:rsidR="005073B5" w:rsidRPr="00F53F1A" w:rsidTr="00FE6426">
              <w:trPr>
                <w:trHeight w:val="345"/>
                <w:jc w:val="center"/>
              </w:trPr>
              <w:tc>
                <w:tcPr>
                  <w:tcW w:w="3360" w:type="dxa"/>
                  <w:vAlign w:val="bottom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  <w:r w:rsidRPr="00F53F1A">
                    <w:t>Date From:</w:t>
                  </w:r>
                  <w:r w:rsidRPr="00F53F1A">
                    <w:rPr>
                      <w:b/>
                    </w:rPr>
                    <w:t xml:space="preserve"> </w:t>
                  </w:r>
                  <w:r w:rsidRPr="00F53F1A"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53F1A">
                    <w:rPr>
                      <w:b/>
                    </w:rPr>
                    <w:instrText xml:space="preserve"> FORMTEXT </w:instrText>
                  </w:r>
                  <w:r w:rsidRPr="00F53F1A">
                    <w:rPr>
                      <w:b/>
                    </w:rPr>
                  </w:r>
                  <w:r w:rsidRPr="00F53F1A">
                    <w:rPr>
                      <w:b/>
                    </w:rPr>
                    <w:fldChar w:fldCharType="separate"/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rPr>
                      <w:noProof/>
                    </w:rPr>
                    <w:t> </w:t>
                  </w:r>
                  <w:r w:rsidRPr="00F53F1A">
                    <w:fldChar w:fldCharType="end"/>
                  </w:r>
                </w:p>
              </w:tc>
              <w:tc>
                <w:tcPr>
                  <w:tcW w:w="3360" w:type="dxa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</w:p>
                <w:p w:rsidR="005073B5" w:rsidRPr="00F53F1A" w:rsidRDefault="005073B5" w:rsidP="000A7D47">
                  <w:pPr>
                    <w:pStyle w:val="BodyText"/>
                    <w:jc w:val="left"/>
                  </w:pPr>
                  <w:r>
                    <w:t>Date</w:t>
                  </w:r>
                  <w:r w:rsidRPr="00F53F1A">
                    <w:t xml:space="preserve">: </w:t>
                  </w:r>
                </w:p>
              </w:tc>
              <w:tc>
                <w:tcPr>
                  <w:tcW w:w="3360" w:type="dxa"/>
                </w:tcPr>
                <w:p w:rsidR="005073B5" w:rsidRPr="00F53F1A" w:rsidRDefault="005073B5" w:rsidP="00FE6426">
                  <w:pPr>
                    <w:pStyle w:val="BodyText"/>
                    <w:jc w:val="left"/>
                  </w:pPr>
                </w:p>
                <w:p w:rsidR="005073B5" w:rsidRPr="00F53F1A" w:rsidRDefault="005073B5" w:rsidP="00FE6426">
                  <w:pPr>
                    <w:pStyle w:val="BodyText"/>
                    <w:jc w:val="left"/>
                  </w:pPr>
                  <w:r w:rsidRPr="00F53F1A">
                    <w:t xml:space="preserve">Number of Days Required: </w:t>
                  </w:r>
                  <w:r w:rsidRPr="00F53F1A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53F1A">
                    <w:instrText xml:space="preserve"> FORMTEXT </w:instrText>
                  </w:r>
                  <w:r w:rsidRPr="00F53F1A">
                    <w:fldChar w:fldCharType="separate"/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t> </w:t>
                  </w:r>
                  <w:r w:rsidRPr="00F53F1A">
                    <w:fldChar w:fldCharType="end"/>
                  </w:r>
                </w:p>
              </w:tc>
            </w:tr>
          </w:tbl>
          <w:p w:rsidR="005073B5" w:rsidRDefault="005073B5"/>
        </w:tc>
      </w:tr>
      <w:tr w:rsidR="0014513C" w:rsidRPr="00613129" w:rsidTr="00844176">
        <w:tblPrEx>
          <w:shd w:val="clear" w:color="auto" w:fill="FFFFFF" w:themeFill="background1"/>
        </w:tblPrEx>
        <w:trPr>
          <w:trHeight w:hRule="exact" w:val="65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 w:rsidTr="00844176">
        <w:tblPrEx>
          <w:shd w:val="clear" w:color="auto" w:fill="FFFFFF" w:themeFill="background1"/>
        </w:tblPrEx>
        <w:trPr>
          <w:trHeight w:val="345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513C" w:rsidRPr="009A1C2F" w:rsidRDefault="005073B5" w:rsidP="000A7D47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5073B5">
              <w:rPr>
                <w:b/>
                <w:sz w:val="20"/>
                <w:szCs w:val="20"/>
              </w:rPr>
              <w:t xml:space="preserve">Absences </w:t>
            </w:r>
            <w:r w:rsidR="000A7D47">
              <w:rPr>
                <w:b/>
                <w:sz w:val="20"/>
                <w:szCs w:val="20"/>
              </w:rPr>
              <w:t>EXCEEDING</w:t>
            </w:r>
            <w:r w:rsidRPr="005073B5">
              <w:rPr>
                <w:b/>
                <w:sz w:val="20"/>
                <w:szCs w:val="20"/>
              </w:rPr>
              <w:t xml:space="preserve"> </w:t>
            </w:r>
            <w:r w:rsidR="0069339E">
              <w:rPr>
                <w:b/>
                <w:sz w:val="20"/>
                <w:szCs w:val="20"/>
              </w:rPr>
              <w:t>5</w:t>
            </w:r>
            <w:r w:rsidRPr="005073B5">
              <w:rPr>
                <w:b/>
                <w:sz w:val="20"/>
                <w:szCs w:val="20"/>
              </w:rPr>
              <w:t xml:space="preserve"> days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9819BA">
              <w:rPr>
                <w:b/>
                <w:sz w:val="20"/>
                <w:szCs w:val="20"/>
              </w:rPr>
              <w:t>Authorised</w:t>
            </w:r>
            <w:proofErr w:type="spellEnd"/>
            <w:r w:rsidR="009819BA">
              <w:rPr>
                <w:b/>
                <w:sz w:val="20"/>
                <w:szCs w:val="20"/>
              </w:rPr>
              <w:t xml:space="preserve"> by </w:t>
            </w:r>
            <w:proofErr w:type="spellStart"/>
            <w:r w:rsidR="009819BA">
              <w:rPr>
                <w:b/>
                <w:sz w:val="20"/>
                <w:szCs w:val="20"/>
              </w:rPr>
              <w:t>Programme</w:t>
            </w:r>
            <w:proofErr w:type="spellEnd"/>
            <w:r w:rsidR="009819BA">
              <w:rPr>
                <w:b/>
                <w:sz w:val="20"/>
                <w:szCs w:val="20"/>
              </w:rPr>
              <w:t xml:space="preserve"> Leader Only &amp; Evidence Required</w:t>
            </w:r>
            <w:r>
              <w:rPr>
                <w:b/>
                <w:sz w:val="20"/>
                <w:szCs w:val="20"/>
              </w:rPr>
              <w:t>):</w:t>
            </w:r>
          </w:p>
        </w:tc>
      </w:tr>
      <w:tr w:rsidR="0014513C" w:rsidRPr="00613129" w:rsidTr="00844176">
        <w:tblPrEx>
          <w:shd w:val="clear" w:color="auto" w:fill="FFFFFF" w:themeFill="background1"/>
        </w:tblPrEx>
        <w:trPr>
          <w:trHeight w:hRule="exact" w:val="14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9A1C2F" w:rsidRPr="005114CE" w:rsidTr="00844176">
        <w:tblPrEx>
          <w:shd w:val="clear" w:color="auto" w:fill="FFFFFF" w:themeFill="background1"/>
        </w:tblPrEx>
        <w:trPr>
          <w:trHeight w:val="34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360"/>
              <w:gridCol w:w="3360"/>
              <w:gridCol w:w="3360"/>
            </w:tblGrid>
            <w:tr w:rsidR="009A1C2F" w:rsidRPr="007777CC" w:rsidTr="00B50E3F">
              <w:trPr>
                <w:trHeight w:val="345"/>
                <w:jc w:val="center"/>
              </w:trPr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Supervisor Name: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0A7D47">
                        <w:pPr>
                          <w:pStyle w:val="BodyText"/>
                          <w:jc w:val="left"/>
                        </w:pPr>
                        <w:proofErr w:type="spellStart"/>
                        <w:r>
                          <w:t>Programme</w:t>
                        </w:r>
                        <w:proofErr w:type="spellEnd"/>
                        <w:r>
                          <w:t xml:space="preserve"> Leader</w:t>
                        </w:r>
                        <w:r w:rsidRPr="007777CC">
                          <w:t xml:space="preserve"> </w:t>
                        </w:r>
                        <w:r>
                          <w:t>Name</w:t>
                        </w:r>
                        <w:r w:rsidRPr="007777CC">
                          <w:t xml:space="preserve">: </w:t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Date: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</w:tr>
          </w:tbl>
          <w:p w:rsidR="009A1C2F" w:rsidRDefault="009A1C2F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360"/>
              <w:gridCol w:w="3360"/>
              <w:gridCol w:w="3360"/>
            </w:tblGrid>
            <w:tr w:rsidR="009A1C2F" w:rsidRPr="007777CC" w:rsidTr="00B50E3F">
              <w:trPr>
                <w:trHeight w:val="345"/>
                <w:jc w:val="center"/>
              </w:trPr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Supervisor Name: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0A7D47">
                        <w:pPr>
                          <w:pStyle w:val="BodyText"/>
                          <w:jc w:val="left"/>
                        </w:pPr>
                        <w:proofErr w:type="spellStart"/>
                        <w:r>
                          <w:t>Programme</w:t>
                        </w:r>
                        <w:proofErr w:type="spellEnd"/>
                        <w:r>
                          <w:t xml:space="preserve"> Leader</w:t>
                        </w:r>
                        <w:r w:rsidRPr="007777CC">
                          <w:t xml:space="preserve"> Signature: </w:t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Date: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</w:tr>
          </w:tbl>
          <w:p w:rsidR="009A1C2F" w:rsidRDefault="009A1C2F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360"/>
              <w:gridCol w:w="3360"/>
              <w:gridCol w:w="3360"/>
            </w:tblGrid>
            <w:tr w:rsidR="009A1C2F" w:rsidRPr="007777CC" w:rsidTr="00B50E3F">
              <w:trPr>
                <w:trHeight w:val="345"/>
                <w:jc w:val="center"/>
              </w:trPr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Supervisor Name: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0A7D47">
                        <w:pPr>
                          <w:pStyle w:val="BodyText"/>
                          <w:jc w:val="left"/>
                        </w:pPr>
                        <w:r>
                          <w:t>Date</w:t>
                        </w:r>
                        <w:r w:rsidRPr="007777CC">
                          <w:t xml:space="preserve">: </w:t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  <w:tc>
                <w:tcPr>
                  <w:tcW w:w="3360" w:type="dxa"/>
                </w:tcPr>
                <w:tbl>
                  <w:tblPr>
                    <w:tblW w:w="10080" w:type="dxa"/>
                    <w:jc w:val="center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0"/>
                    <w:gridCol w:w="3360"/>
                    <w:gridCol w:w="3360"/>
                  </w:tblGrid>
                  <w:tr w:rsidR="009A1C2F" w:rsidRPr="007777CC" w:rsidTr="00E8279E">
                    <w:trPr>
                      <w:trHeight w:val="345"/>
                      <w:jc w:val="center"/>
                    </w:trPr>
                    <w:tc>
                      <w:tcPr>
                        <w:tcW w:w="3360" w:type="dxa"/>
                        <w:vAlign w:val="bottom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>Date From:</w:t>
                        </w:r>
                        <w:r w:rsidRPr="007777CC">
                          <w:rPr>
                            <w:b/>
                          </w:rPr>
                          <w:t xml:space="preserve"> </w:t>
                        </w:r>
                        <w:r w:rsidRPr="007777CC">
                          <w:rPr>
                            <w:b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rPr>
                            <w:b/>
                          </w:rPr>
                          <w:instrText xml:space="preserve"> FORMTEXT </w:instrText>
                        </w:r>
                        <w:r w:rsidRPr="007777CC">
                          <w:rPr>
                            <w:b/>
                          </w:rPr>
                        </w:r>
                        <w:r w:rsidRPr="007777CC">
                          <w:rPr>
                            <w:b/>
                          </w:rPr>
                          <w:fldChar w:fldCharType="separate"/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rPr>
                            <w:noProof/>
                          </w:rPr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Date: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  <w:tc>
                      <w:tcPr>
                        <w:tcW w:w="3360" w:type="dxa"/>
                      </w:tcPr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</w:p>
                      <w:p w:rsidR="009A1C2F" w:rsidRPr="007777CC" w:rsidRDefault="009A1C2F" w:rsidP="00B50E3F">
                        <w:pPr>
                          <w:pStyle w:val="BodyText"/>
                          <w:jc w:val="left"/>
                        </w:pPr>
                        <w:r w:rsidRPr="007777CC">
                          <w:t xml:space="preserve">Number of Days Required: </w:t>
                        </w:r>
                        <w:r w:rsidRPr="007777CC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777CC">
                          <w:instrText xml:space="preserve"> FORMTEXT </w:instrText>
                        </w:r>
                        <w:r w:rsidRPr="007777CC">
                          <w:fldChar w:fldCharType="separate"/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t> </w:t>
                        </w:r>
                        <w:r w:rsidRPr="007777CC">
                          <w:fldChar w:fldCharType="end"/>
                        </w:r>
                      </w:p>
                    </w:tc>
                  </w:tr>
                </w:tbl>
                <w:p w:rsidR="009A1C2F" w:rsidRPr="007777CC" w:rsidRDefault="009A1C2F" w:rsidP="00B50E3F"/>
              </w:tc>
            </w:tr>
          </w:tbl>
          <w:p w:rsidR="009A1C2F" w:rsidRDefault="009A1C2F"/>
        </w:tc>
      </w:tr>
      <w:tr w:rsidR="009A1C2F" w:rsidRPr="005114CE" w:rsidTr="00844176">
        <w:tblPrEx>
          <w:shd w:val="clear" w:color="auto" w:fill="FFFFFF" w:themeFill="background1"/>
        </w:tblPrEx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C2F" w:rsidRDefault="009A1C2F" w:rsidP="009A1C2F">
            <w:pPr>
              <w:pStyle w:val="FieldText2"/>
              <w:tabs>
                <w:tab w:val="left" w:pos="1985"/>
              </w:tabs>
              <w:rPr>
                <w:b w:val="0"/>
                <w:szCs w:val="19"/>
              </w:rPr>
            </w:pPr>
          </w:p>
          <w:p w:rsidR="009A1C2F" w:rsidRPr="009A1C2F" w:rsidRDefault="009A1C2F" w:rsidP="009A1C2F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>
              <w:rPr>
                <w:b w:val="0"/>
                <w:szCs w:val="19"/>
              </w:rPr>
              <w:t>Evidence</w:t>
            </w:r>
            <w:r w:rsidRPr="009A1C2F">
              <w:rPr>
                <w:b w:val="0"/>
                <w:szCs w:val="19"/>
              </w:rPr>
              <w:t>:</w:t>
            </w:r>
            <w:r w:rsidRPr="00B351B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9692A">
              <w:rPr>
                <w:b w:val="0"/>
              </w:rPr>
            </w:r>
            <w:r w:rsidR="008969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Attached</w:t>
            </w:r>
            <w:r w:rsidRPr="00B351B2">
              <w:rPr>
                <w:b w:val="0"/>
              </w:rPr>
              <w:t xml:space="preserve">         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9692A">
              <w:rPr>
                <w:b w:val="0"/>
              </w:rPr>
            </w:r>
            <w:r w:rsidR="008969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To Follow</w:t>
            </w:r>
            <w:r w:rsidRPr="00B351B2">
              <w:rPr>
                <w:b w:val="0"/>
              </w:rPr>
              <w:t xml:space="preserve">              </w:t>
            </w:r>
          </w:p>
        </w:tc>
      </w:tr>
      <w:tr w:rsidR="00F77038" w:rsidRPr="00613129" w:rsidTr="00844176">
        <w:tblPrEx>
          <w:shd w:val="clear" w:color="auto" w:fill="FFFFFF" w:themeFill="background1"/>
        </w:tblPrEx>
        <w:trPr>
          <w:trHeight w:hRule="exact" w:val="14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</w:tbl>
    <w:p w:rsidR="00442679" w:rsidRPr="00442679" w:rsidRDefault="00442679" w:rsidP="00FC6B8C"/>
    <w:sectPr w:rsidR="00442679" w:rsidRPr="00442679" w:rsidSect="00F022D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DE" w:rsidRDefault="00F022DE">
      <w:r>
        <w:separator/>
      </w:r>
    </w:p>
  </w:endnote>
  <w:endnote w:type="continuationSeparator" w:id="0">
    <w:p w:rsidR="00F022DE" w:rsidRDefault="00F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7B" w:rsidRDefault="000A7D47">
    <w:pPr>
      <w:pStyle w:val="Footer"/>
      <w:rPr>
        <w:sz w:val="16"/>
        <w:szCs w:val="16"/>
      </w:rPr>
    </w:pPr>
    <w:r>
      <w:rPr>
        <w:sz w:val="16"/>
        <w:szCs w:val="16"/>
      </w:rPr>
      <w:t>Head of Student and Academic Services</w:t>
    </w:r>
    <w:r w:rsidR="00553E7B">
      <w:rPr>
        <w:sz w:val="16"/>
        <w:szCs w:val="16"/>
      </w:rPr>
      <w:t>, Department of Health Sciences</w:t>
    </w:r>
  </w:p>
  <w:p w:rsidR="00553E7B" w:rsidRPr="00553E7B" w:rsidRDefault="0031220D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0A7D47">
      <w:rPr>
        <w:sz w:val="16"/>
        <w:szCs w:val="16"/>
      </w:rPr>
      <w:t>3</w:t>
    </w:r>
    <w:r>
      <w:rPr>
        <w:sz w:val="16"/>
        <w:szCs w:val="16"/>
      </w:rPr>
      <w:t xml:space="preserve">: </w:t>
    </w:r>
    <w:r w:rsidR="000A7D47">
      <w:rPr>
        <w:sz w:val="16"/>
        <w:szCs w:val="16"/>
      </w:rPr>
      <w:t>May 2018</w:t>
    </w:r>
  </w:p>
  <w:p w:rsidR="00553E7B" w:rsidRPr="00553E7B" w:rsidRDefault="00553E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DE" w:rsidRDefault="00F022DE">
      <w:r>
        <w:separator/>
      </w:r>
    </w:p>
  </w:footnote>
  <w:footnote w:type="continuationSeparator" w:id="0">
    <w:p w:rsidR="00F022DE" w:rsidRDefault="00F0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DE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A7D47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4310C"/>
    <w:rsid w:val="00243386"/>
    <w:rsid w:val="00247FD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220D"/>
    <w:rsid w:val="0031415B"/>
    <w:rsid w:val="00317005"/>
    <w:rsid w:val="0033501D"/>
    <w:rsid w:val="00335259"/>
    <w:rsid w:val="003767A0"/>
    <w:rsid w:val="003929F1"/>
    <w:rsid w:val="003951E6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073B5"/>
    <w:rsid w:val="00510C88"/>
    <w:rsid w:val="005114CE"/>
    <w:rsid w:val="005162F1"/>
    <w:rsid w:val="0052122B"/>
    <w:rsid w:val="00553E7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9339E"/>
    <w:rsid w:val="006B03BF"/>
    <w:rsid w:val="006C4610"/>
    <w:rsid w:val="006D2635"/>
    <w:rsid w:val="006D364D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44176"/>
    <w:rsid w:val="00852EC6"/>
    <w:rsid w:val="0086732A"/>
    <w:rsid w:val="0088782D"/>
    <w:rsid w:val="0089692A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819BA"/>
    <w:rsid w:val="009976D9"/>
    <w:rsid w:val="00997A3E"/>
    <w:rsid w:val="009A1C2F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B4866"/>
    <w:rsid w:val="00BD463D"/>
    <w:rsid w:val="00BE2DB7"/>
    <w:rsid w:val="00BF17F9"/>
    <w:rsid w:val="00BF48FE"/>
    <w:rsid w:val="00BF7212"/>
    <w:rsid w:val="00C079CA"/>
    <w:rsid w:val="00C133F3"/>
    <w:rsid w:val="00C255F7"/>
    <w:rsid w:val="00C32886"/>
    <w:rsid w:val="00C65E59"/>
    <w:rsid w:val="00C67741"/>
    <w:rsid w:val="00C74647"/>
    <w:rsid w:val="00C76039"/>
    <w:rsid w:val="00C76480"/>
    <w:rsid w:val="00C92FD6"/>
    <w:rsid w:val="00CC6598"/>
    <w:rsid w:val="00CC6BB1"/>
    <w:rsid w:val="00CE6F32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22DE"/>
    <w:rsid w:val="00F03FC7"/>
    <w:rsid w:val="00F07933"/>
    <w:rsid w:val="00F10F0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C6B8C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6BDDF-3ECD-491B-8403-0EDE0B0F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B5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rsid w:val="00F022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22DE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E7B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12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93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518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89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M.</dc:creator>
  <cp:lastModifiedBy>Jacobs, M.</cp:lastModifiedBy>
  <cp:revision>17</cp:revision>
  <cp:lastPrinted>2003-09-17T13:47:00Z</cp:lastPrinted>
  <dcterms:created xsi:type="dcterms:W3CDTF">2014-09-04T15:54:00Z</dcterms:created>
  <dcterms:modified xsi:type="dcterms:W3CDTF">2018-05-03T17:09:00Z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